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B638" w14:textId="77777777" w:rsidR="0024169A" w:rsidRPr="008C4448" w:rsidRDefault="0024169A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8C4448">
        <w:rPr>
          <w:rFonts w:ascii="メイリオ" w:eastAsia="メイリオ" w:hAnsi="メイリオ" w:cs="メイリオ"/>
          <w:b/>
          <w:bCs/>
          <w:sz w:val="24"/>
          <w:szCs w:val="24"/>
          <w:lang w:val="ja-JP"/>
        </w:rPr>
        <w:t>職　務　経　歴　書</w:t>
      </w:r>
    </w:p>
    <w:p w14:paraId="5E1E6CAA" w14:textId="459DB381" w:rsidR="0024169A" w:rsidRPr="008C4448" w:rsidRDefault="00EB3432" w:rsidP="008C4448">
      <w:pPr>
        <w:pStyle w:val="10"/>
        <w:jc w:val="right"/>
        <w:rPr>
          <w:rFonts w:ascii="メイリオ" w:eastAsia="メイリオ" w:hAnsi="メイリオ" w:cs="メイリオ"/>
          <w:b/>
          <w:bCs/>
          <w:sz w:val="18"/>
          <w:szCs w:val="20"/>
        </w:rPr>
      </w:pPr>
      <w:r w:rsidRPr="00EB3432">
        <w:rPr>
          <w:rFonts w:ascii="メイリオ" w:eastAsia="メイリオ" w:hAnsi="メイリオ" w:cs="メイリオ"/>
          <w:bCs/>
          <w:color w:val="D9D9D9" w:themeColor="background1" w:themeShade="D9"/>
          <w:sz w:val="18"/>
          <w:szCs w:val="20"/>
        </w:rPr>
        <w:t>XXXX</w:t>
      </w:r>
      <w:r w:rsidR="004F0DC3">
        <w:rPr>
          <w:rFonts w:ascii="メイリオ" w:eastAsia="メイリオ" w:hAnsi="メイリオ" w:cs="メイリオ" w:hint="eastAsia"/>
          <w:b/>
          <w:bCs/>
          <w:sz w:val="18"/>
          <w:szCs w:val="20"/>
          <w:lang w:val="ja-JP"/>
        </w:rPr>
        <w:t>年</w:t>
      </w:r>
      <w:r w:rsidRPr="00EB3432">
        <w:rPr>
          <w:rFonts w:ascii="メイリオ" w:eastAsia="メイリオ" w:hAnsi="メイリオ" w:cs="メイリオ"/>
          <w:bCs/>
          <w:color w:val="D9D9D9" w:themeColor="background1" w:themeShade="D9"/>
          <w:sz w:val="18"/>
          <w:szCs w:val="20"/>
        </w:rPr>
        <w:t>XX</w:t>
      </w:r>
      <w:r w:rsidR="004F0DC3">
        <w:rPr>
          <w:rFonts w:ascii="メイリオ" w:eastAsia="メイリオ" w:hAnsi="メイリオ" w:cs="メイリオ" w:hint="eastAsia"/>
          <w:b/>
          <w:bCs/>
          <w:sz w:val="18"/>
          <w:szCs w:val="20"/>
          <w:lang w:val="ja-JP"/>
        </w:rPr>
        <w:t>月</w:t>
      </w:r>
      <w:r w:rsidRPr="00EB3432">
        <w:rPr>
          <w:rFonts w:ascii="メイリオ" w:eastAsia="メイリオ" w:hAnsi="メイリオ" w:cs="メイリオ"/>
          <w:bCs/>
          <w:color w:val="D9D9D9" w:themeColor="background1" w:themeShade="D9"/>
          <w:sz w:val="18"/>
          <w:szCs w:val="20"/>
        </w:rPr>
        <w:t>XX</w:t>
      </w:r>
      <w:r w:rsidR="004F0DC3">
        <w:rPr>
          <w:rFonts w:ascii="メイリオ" w:eastAsia="メイリオ" w:hAnsi="メイリオ" w:cs="メイリオ" w:hint="eastAsia"/>
          <w:b/>
          <w:bCs/>
          <w:sz w:val="18"/>
          <w:szCs w:val="20"/>
          <w:lang w:val="ja-JP"/>
        </w:rPr>
        <w:t>日現在</w:t>
      </w:r>
    </w:p>
    <w:p w14:paraId="503BAC4B" w14:textId="1A149C36" w:rsidR="0024169A" w:rsidRPr="008C4448" w:rsidRDefault="000F2F0A" w:rsidP="0089511D">
      <w:pPr>
        <w:pStyle w:val="10"/>
        <w:wordWrap w:val="0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0F2F0A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B3432" w:rsidRPr="00EB3432">
        <w:rPr>
          <w:rFonts w:ascii="メイリオ" w:eastAsia="メイリオ" w:hAnsi="メイリオ" w:cs="メイリオ" w:hint="eastAsia"/>
          <w:color w:val="D9D9D9" w:themeColor="background1" w:themeShade="D9"/>
          <w:sz w:val="18"/>
          <w:szCs w:val="20"/>
          <w:u w:val="single"/>
        </w:rPr>
        <w:t>サンプル　花子</w:t>
      </w:r>
    </w:p>
    <w:p w14:paraId="1C4DA0B9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職務要約</w:t>
      </w:r>
    </w:p>
    <w:p w14:paraId="47D04E1E" w14:textId="646DD765" w:rsidR="00EB3432" w:rsidRPr="00EB3432" w:rsidRDefault="00EB3432" w:rsidP="00EB3432">
      <w:pPr>
        <w:pStyle w:val="10"/>
        <w:spacing w:line="180" w:lineRule="auto"/>
        <w:ind w:left="193"/>
        <w:rPr>
          <w:rFonts w:ascii="メイリオ" w:eastAsia="メイリオ" w:hAnsi="メイリオ" w:cs="メイリオ"/>
          <w:color w:val="D9D9D9" w:themeColor="background1" w:themeShade="D9"/>
          <w:sz w:val="19"/>
          <w:szCs w:val="19"/>
        </w:rPr>
      </w:pP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月～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月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br/>
        <w:t>株式会社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</w:p>
    <w:p w14:paraId="56644ABB" w14:textId="77777777" w:rsidR="00EB3432" w:rsidRPr="00EB3432" w:rsidRDefault="00EB3432" w:rsidP="00EB3432">
      <w:pPr>
        <w:pStyle w:val="10"/>
        <w:spacing w:line="180" w:lineRule="auto"/>
        <w:ind w:left="193"/>
        <w:rPr>
          <w:rFonts w:ascii="メイリオ" w:eastAsia="メイリオ" w:hAnsi="メイリオ" w:cs="メイリオ"/>
          <w:color w:val="D9D9D9" w:themeColor="background1" w:themeShade="D9"/>
          <w:sz w:val="19"/>
          <w:szCs w:val="19"/>
        </w:rPr>
      </w:pPr>
    </w:p>
    <w:p w14:paraId="556EB5F7" w14:textId="77777777" w:rsidR="00EB3432" w:rsidRPr="00EB3432" w:rsidRDefault="00EB3432" w:rsidP="00EB3432">
      <w:pPr>
        <w:pStyle w:val="10"/>
        <w:spacing w:line="180" w:lineRule="auto"/>
        <w:ind w:left="193"/>
        <w:rPr>
          <w:rFonts w:ascii="メイリオ" w:eastAsia="メイリオ" w:hAnsi="メイリオ" w:cs="メイリオ"/>
          <w:color w:val="D9D9D9" w:themeColor="background1" w:themeShade="D9"/>
          <w:sz w:val="19"/>
          <w:szCs w:val="19"/>
        </w:rPr>
      </w:pP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月～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 w:rsidRPr="00EB3432">
        <w:rPr>
          <w:rFonts w:ascii="メイリオ" w:eastAsia="メイリオ" w:hAnsi="メイリオ" w:cs="メイリオ" w:hint="eastAsia"/>
          <w:color w:val="auto"/>
          <w:sz w:val="19"/>
          <w:szCs w:val="19"/>
        </w:rPr>
        <w:t>月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br/>
        <w:t>株式会社XXXX</w:t>
      </w:r>
    </w:p>
    <w:p w14:paraId="65CD8F3F" w14:textId="77777777" w:rsidR="0024169A" w:rsidRPr="00EB3432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19FD4FF0" w14:textId="77777777" w:rsidR="000F2F0A" w:rsidRPr="008C4448" w:rsidRDefault="000F2F0A" w:rsidP="000F2F0A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活かせる経験・知識・技術</w:t>
      </w:r>
      <w:r w:rsidR="004D2BFC">
        <w:rPr>
          <w:rFonts w:ascii="メイリオ" w:eastAsia="メイリオ" w:hAnsi="メイリオ" w:cs="メイリオ" w:hint="eastAsia"/>
          <w:b/>
          <w:bCs/>
          <w:sz w:val="19"/>
          <w:szCs w:val="19"/>
          <w:lang w:val="ja-JP"/>
        </w:rPr>
        <w:t xml:space="preserve"> </w:t>
      </w:r>
    </w:p>
    <w:p w14:paraId="10D8D959" w14:textId="2882EFB7" w:rsidR="00A65A0B" w:rsidRPr="00EB3432" w:rsidRDefault="00EB3432" w:rsidP="008C4448">
      <w:pPr>
        <w:pStyle w:val="10"/>
        <w:spacing w:line="180" w:lineRule="auto"/>
        <w:rPr>
          <w:rFonts w:ascii="メイリオ" w:eastAsia="メイリオ" w:hAnsi="メイリオ" w:cs="メイリオ" w:hint="eastAsia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 xml:space="preserve">　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XXXXXXXXXXXXXXX</w:t>
      </w:r>
    </w:p>
    <w:p w14:paraId="1F275E7C" w14:textId="77777777" w:rsidR="00EB3432" w:rsidRPr="00EB3432" w:rsidRDefault="00EB3432" w:rsidP="008C4448">
      <w:pPr>
        <w:pStyle w:val="10"/>
        <w:spacing w:line="180" w:lineRule="auto"/>
        <w:rPr>
          <w:rFonts w:ascii="メイリオ" w:eastAsia="メイリオ" w:hAnsi="メイリオ" w:cs="メイリオ" w:hint="eastAsia"/>
          <w:color w:val="A6A6A6" w:themeColor="background1" w:themeShade="A6"/>
          <w:sz w:val="19"/>
          <w:szCs w:val="19"/>
        </w:rPr>
      </w:pPr>
    </w:p>
    <w:p w14:paraId="08B4C915" w14:textId="77777777" w:rsidR="00A706DF" w:rsidRPr="00DF1712" w:rsidRDefault="00A706DF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6A16E181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職務経歴詳細</w:t>
      </w:r>
    </w:p>
    <w:p w14:paraId="0AD5F838" w14:textId="77777777" w:rsidR="00C20436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 w:rsidRPr="008C4448">
        <w:rPr>
          <w:rFonts w:ascii="メイリオ" w:eastAsia="メイリオ" w:hAnsi="メイリオ" w:cs="メイリオ"/>
          <w:sz w:val="19"/>
          <w:szCs w:val="19"/>
          <w:lang w:val="ja-JP"/>
        </w:rPr>
        <w:t xml:space="preserve">　</w:t>
      </w:r>
      <w:r w:rsidR="00B978D0" w:rsidRPr="008C4448">
        <w:rPr>
          <w:rFonts w:ascii="メイリオ" w:eastAsia="メイリオ" w:hAnsi="メイリオ" w:cs="メイリオ"/>
          <w:sz w:val="19"/>
          <w:szCs w:val="19"/>
        </w:rPr>
        <w:t>□</w:t>
      </w:r>
      <w:r w:rsidR="00C20436">
        <w:rPr>
          <w:rFonts w:ascii="メイリオ" w:eastAsia="メイリオ" w:hAnsi="メイリオ" w:cs="メイリオ" w:hint="eastAsia"/>
          <w:sz w:val="19"/>
          <w:szCs w:val="19"/>
        </w:rPr>
        <w:t>現在(直前)の勤務先</w:t>
      </w:r>
    </w:p>
    <w:p w14:paraId="4DA03477" w14:textId="04A4EF7F" w:rsidR="00C20436" w:rsidRPr="003906D3" w:rsidRDefault="00EB3432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月～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月　株式会社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br/>
        <w:t>・事業内容：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 xml:space="preserve">　従業員数：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名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650527" w:rsidRPr="008C4448" w14:paraId="0E3BA747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94F2" w14:textId="77777777" w:rsidR="00650527" w:rsidRPr="008C4448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C7FB" w14:textId="77777777" w:rsidR="00650527" w:rsidRPr="008C4448" w:rsidRDefault="00C20436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主な職務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</w:p>
        </w:tc>
      </w:tr>
      <w:tr w:rsidR="00650527" w:rsidRPr="008C4448" w14:paraId="5FA1C8DD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0006" w14:textId="76E05CCA" w:rsidR="00650527" w:rsidRPr="000F2F0A" w:rsidRDefault="00EB3432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EB3432">
              <w:rPr>
                <w:rFonts w:ascii="メイリオ" w:eastAsia="メイリオ" w:hAnsi="メイリオ" w:cs="メイリオ" w:hint="eastAsia"/>
                <w:color w:val="D9D9D9" w:themeColor="background1" w:themeShade="D9"/>
                <w:sz w:val="19"/>
                <w:szCs w:val="19"/>
              </w:rPr>
              <w:t>XXXX</w:t>
            </w:r>
            <w:r w:rsidR="004F1CD7">
              <w:rPr>
                <w:rFonts w:ascii="メイリオ" w:eastAsia="メイリオ" w:hAnsi="メイリオ" w:cs="メイリオ" w:hint="eastAsia"/>
                <w:sz w:val="19"/>
                <w:szCs w:val="19"/>
              </w:rPr>
              <w:t>年</w:t>
            </w:r>
            <w:r w:rsidRPr="00EB3432">
              <w:rPr>
                <w:rFonts w:ascii="メイリオ" w:eastAsia="メイリオ" w:hAnsi="メイリオ" w:cs="メイリオ" w:hint="eastAsia"/>
                <w:color w:val="D9D9D9" w:themeColor="background1" w:themeShade="D9"/>
                <w:sz w:val="19"/>
                <w:szCs w:val="19"/>
              </w:rPr>
              <w:t>XX</w:t>
            </w:r>
            <w:r w:rsidR="004F1CD7">
              <w:rPr>
                <w:rFonts w:ascii="メイリオ" w:eastAsia="メイリオ" w:hAnsi="メイリオ" w:cs="メイリオ" w:hint="eastAsia"/>
                <w:sz w:val="19"/>
                <w:szCs w:val="19"/>
              </w:rPr>
              <w:t>月～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0DDF" w14:textId="0D774710" w:rsidR="00EB3432" w:rsidRDefault="00EB3432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D9D9D9" w:themeColor="background1" w:themeShade="D9"/>
                <w:kern w:val="0"/>
                <w:sz w:val="19"/>
                <w:szCs w:val="19"/>
              </w:rPr>
            </w:pPr>
            <w:r w:rsidRPr="00EB3432">
              <w:rPr>
                <w:rFonts w:ascii="メイリオ" w:eastAsia="メイリオ" w:hAnsi="メイリオ" w:cs="メイリオ" w:hint="eastAsia"/>
                <w:color w:val="D9D9D9" w:themeColor="background1" w:themeShade="D9"/>
                <w:kern w:val="0"/>
                <w:sz w:val="19"/>
                <w:szCs w:val="19"/>
              </w:rPr>
              <w:t>XXXX</w:t>
            </w:r>
          </w:p>
          <w:p w14:paraId="33EDDAB3" w14:textId="46EBCD1C" w:rsidR="00EB3432" w:rsidRDefault="00EB3432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D9D9D9" w:themeColor="background1" w:themeShade="D9"/>
                <w:kern w:val="0"/>
                <w:sz w:val="19"/>
                <w:szCs w:val="19"/>
              </w:rPr>
            </w:pPr>
          </w:p>
          <w:p w14:paraId="5F287AF8" w14:textId="2F026718" w:rsidR="00EB3432" w:rsidRDefault="00EB3432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D9D9D9" w:themeColor="background1" w:themeShade="D9"/>
                <w:kern w:val="0"/>
                <w:sz w:val="19"/>
                <w:szCs w:val="19"/>
              </w:rPr>
            </w:pPr>
          </w:p>
          <w:p w14:paraId="0A39C5E2" w14:textId="6569317C" w:rsidR="00EB3432" w:rsidRDefault="00EB3432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D9D9D9" w:themeColor="background1" w:themeShade="D9"/>
                <w:kern w:val="0"/>
                <w:sz w:val="19"/>
                <w:szCs w:val="19"/>
              </w:rPr>
            </w:pPr>
          </w:p>
          <w:p w14:paraId="0F9C5FB4" w14:textId="7D104751" w:rsidR="00EB3432" w:rsidRDefault="00EB3432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D9D9D9" w:themeColor="background1" w:themeShade="D9"/>
                <w:kern w:val="0"/>
                <w:sz w:val="19"/>
                <w:szCs w:val="19"/>
              </w:rPr>
            </w:pPr>
          </w:p>
          <w:p w14:paraId="748CE0D7" w14:textId="77777777" w:rsidR="00EB3432" w:rsidRPr="00EB3432" w:rsidRDefault="00EB3432" w:rsidP="003C6BAE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color w:val="D9D9D9" w:themeColor="background1" w:themeShade="D9"/>
                <w:kern w:val="0"/>
                <w:sz w:val="19"/>
                <w:szCs w:val="19"/>
              </w:rPr>
            </w:pPr>
          </w:p>
          <w:p w14:paraId="6672DD54" w14:textId="77777777"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14:paraId="5CA3AEF5" w14:textId="77777777" w:rsidR="00C20436" w:rsidRDefault="00C20436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0E7BE3B2" w14:textId="77777777" w:rsidR="00CC2195" w:rsidRDefault="00CC2195" w:rsidP="000F2F0A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  <w:lang w:val="ja-JP"/>
        </w:rPr>
      </w:pPr>
    </w:p>
    <w:p w14:paraId="41DACC5A" w14:textId="77777777" w:rsidR="000F2F0A" w:rsidRDefault="00C20436" w:rsidP="000F2F0A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 w:rsidRPr="008C4448">
        <w:rPr>
          <w:rFonts w:ascii="メイリオ" w:eastAsia="メイリオ" w:hAnsi="メイリオ" w:cs="メイリオ"/>
          <w:sz w:val="19"/>
          <w:szCs w:val="19"/>
          <w:lang w:val="ja-JP"/>
        </w:rPr>
        <w:t xml:space="preserve">　</w:t>
      </w:r>
      <w:r w:rsidRPr="008C4448">
        <w:rPr>
          <w:rFonts w:ascii="メイリオ" w:eastAsia="メイリオ" w:hAnsi="メイリオ" w:cs="メイリオ"/>
          <w:sz w:val="19"/>
          <w:szCs w:val="19"/>
        </w:rPr>
        <w:t>□</w:t>
      </w:r>
      <w:r>
        <w:rPr>
          <w:rFonts w:ascii="メイリオ" w:eastAsia="メイリオ" w:hAnsi="メイリオ" w:cs="メイリオ" w:hint="eastAsia"/>
          <w:sz w:val="19"/>
          <w:szCs w:val="19"/>
        </w:rPr>
        <w:t>以前の勤務先１</w:t>
      </w:r>
    </w:p>
    <w:p w14:paraId="017E5133" w14:textId="2D3B2F4A" w:rsidR="00EB3432" w:rsidRPr="003906D3" w:rsidRDefault="00EB3432" w:rsidP="00EB3432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>
        <w:rPr>
          <w:rFonts w:ascii="メイリオ" w:eastAsia="メイリオ" w:hAnsi="メイリオ" w:cs="メイリオ" w:hint="eastAsia"/>
          <w:sz w:val="19"/>
          <w:szCs w:val="19"/>
        </w:rPr>
        <w:t>月～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</w:t>
      </w:r>
      <w:r>
        <w:rPr>
          <w:rFonts w:ascii="メイリオ" w:eastAsia="メイリオ" w:hAnsi="メイリオ" w:cs="メイリオ" w:hint="eastAsia"/>
          <w:sz w:val="19"/>
          <w:szCs w:val="19"/>
        </w:rPr>
        <w:t>月　株式会社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  <w:r>
        <w:rPr>
          <w:rFonts w:ascii="メイリオ" w:eastAsia="メイリオ" w:hAnsi="メイリオ" w:cs="メイリオ" w:hint="eastAsia"/>
          <w:sz w:val="19"/>
          <w:szCs w:val="19"/>
        </w:rPr>
        <w:br/>
        <w:t>・事業内容：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0F2F0A" w:rsidRPr="008C4448" w14:paraId="0C9460F6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7BE2" w14:textId="77777777" w:rsidR="000F2F0A" w:rsidRPr="008C4448" w:rsidRDefault="000F2F0A" w:rsidP="00842C0D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721C" w14:textId="77777777" w:rsidR="000F2F0A" w:rsidRPr="008C4448" w:rsidRDefault="000F2F0A" w:rsidP="00842C0D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主な職務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</w:p>
        </w:tc>
      </w:tr>
      <w:tr w:rsidR="000F2F0A" w:rsidRPr="008C4448" w14:paraId="64577575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671A" w14:textId="6D56FB8E" w:rsidR="000F2F0A" w:rsidRPr="000F2F0A" w:rsidRDefault="00EB3432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EB3432">
              <w:rPr>
                <w:rFonts w:ascii="メイリオ" w:eastAsia="メイリオ" w:hAnsi="メイリオ" w:cs="メイリオ" w:hint="eastAsia"/>
                <w:color w:val="D9D9D9" w:themeColor="background1" w:themeShade="D9"/>
                <w:sz w:val="19"/>
                <w:szCs w:val="19"/>
              </w:rPr>
              <w:t>XXXX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年</w:t>
            </w:r>
            <w:r w:rsidRPr="00EB3432">
              <w:rPr>
                <w:rFonts w:ascii="メイリオ" w:eastAsia="メイリオ" w:hAnsi="メイリオ" w:cs="メイリオ" w:hint="eastAsia"/>
                <w:color w:val="D9D9D9" w:themeColor="background1" w:themeShade="D9"/>
                <w:sz w:val="19"/>
                <w:szCs w:val="19"/>
              </w:rPr>
              <w:t>XX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月～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099D" w14:textId="77777777" w:rsidR="00EB3432" w:rsidRDefault="00EB3432" w:rsidP="00EB343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color w:val="D9D9D9" w:themeColor="background1" w:themeShade="D9"/>
                <w:kern w:val="0"/>
                <w:sz w:val="19"/>
                <w:szCs w:val="19"/>
              </w:rPr>
            </w:pPr>
            <w:r w:rsidRPr="00EB3432">
              <w:rPr>
                <w:rFonts w:ascii="メイリオ" w:eastAsia="メイリオ" w:hAnsi="メイリオ" w:cs="メイリオ" w:hint="eastAsia"/>
                <w:color w:val="D9D9D9" w:themeColor="background1" w:themeShade="D9"/>
                <w:kern w:val="0"/>
                <w:sz w:val="19"/>
                <w:szCs w:val="19"/>
              </w:rPr>
              <w:t>XXXX</w:t>
            </w:r>
          </w:p>
          <w:p w14:paraId="34902DA8" w14:textId="77777777" w:rsidR="00B31D4A" w:rsidRDefault="00B31D4A" w:rsidP="006570B0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5AFAD8AE" w14:textId="7E559709" w:rsidR="00EB3432" w:rsidRPr="008C4448" w:rsidRDefault="00EB3432" w:rsidP="006570B0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</w:pPr>
          </w:p>
        </w:tc>
      </w:tr>
    </w:tbl>
    <w:p w14:paraId="0A41F913" w14:textId="77777777" w:rsidR="003C6BAE" w:rsidRDefault="003C6BAE" w:rsidP="003C6BAE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1FFD1323" w14:textId="77777777" w:rsidR="003C6BAE" w:rsidRPr="00C20436" w:rsidRDefault="003C6BA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4AD3F942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保有資格</w:t>
      </w:r>
    </w:p>
    <w:p w14:paraId="5BCB4A8D" w14:textId="052F07E9" w:rsidR="006B392D" w:rsidRDefault="00EB3432" w:rsidP="00EB3432">
      <w:pPr>
        <w:pStyle w:val="10"/>
        <w:spacing w:line="180" w:lineRule="auto"/>
        <w:ind w:firstLineChars="100" w:firstLine="190"/>
        <w:rPr>
          <w:rFonts w:ascii="メイリオ" w:eastAsia="メイリオ" w:hAnsi="メイリオ" w:cs="メイリオ"/>
          <w:color w:val="D9D9D9" w:themeColor="background1" w:themeShade="D9"/>
          <w:sz w:val="19"/>
          <w:szCs w:val="19"/>
        </w:rPr>
      </w:pP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</w:p>
    <w:p w14:paraId="784F2BF7" w14:textId="77777777" w:rsidR="00EB3432" w:rsidRPr="008C4448" w:rsidRDefault="00EB3432" w:rsidP="00EB3432">
      <w:pPr>
        <w:pStyle w:val="10"/>
        <w:spacing w:line="180" w:lineRule="auto"/>
        <w:ind w:firstLineChars="100" w:firstLine="190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20F7D858" w14:textId="77777777" w:rsidR="00ED34CA" w:rsidRPr="008C4448" w:rsidRDefault="00ED34CA" w:rsidP="00ED34CA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>
        <w:rPr>
          <w:rFonts w:ascii="メイリオ" w:eastAsia="メイリオ" w:hAnsi="メイリオ" w:cs="メイリオ" w:hint="eastAsia"/>
          <w:b/>
          <w:bCs/>
          <w:sz w:val="19"/>
          <w:szCs w:val="19"/>
        </w:rPr>
        <w:t>語学・実務経験</w:t>
      </w:r>
    </w:p>
    <w:p w14:paraId="5241DF53" w14:textId="67072A01" w:rsidR="00ED34CA" w:rsidRDefault="00EB3432" w:rsidP="008C4448">
      <w:pPr>
        <w:pStyle w:val="10"/>
        <w:spacing w:line="180" w:lineRule="auto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 xml:space="preserve">　</w:t>
      </w: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</w:p>
    <w:p w14:paraId="18E35A55" w14:textId="77777777" w:rsidR="00EB3432" w:rsidRDefault="00EB3432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44215023" w14:textId="77777777" w:rsidR="008C4448" w:rsidRPr="008C4448" w:rsidRDefault="008C4448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 w:hint="eastAsia"/>
          <w:b/>
          <w:bCs/>
          <w:sz w:val="19"/>
          <w:szCs w:val="19"/>
          <w:lang w:val="ja-JP"/>
        </w:rPr>
        <w:t>自己</w:t>
      </w:r>
      <w:r w:rsidRPr="00EB3432">
        <w:rPr>
          <w:rFonts w:ascii="メイリオ" w:eastAsia="メイリオ" w:hAnsi="メイリオ" w:cs="メイリオ" w:hint="eastAsia"/>
          <w:b/>
          <w:bCs/>
          <w:sz w:val="19"/>
          <w:szCs w:val="19"/>
        </w:rPr>
        <w:t>PR</w:t>
      </w:r>
    </w:p>
    <w:p w14:paraId="4D0C3883" w14:textId="10569706" w:rsidR="008C4448" w:rsidRPr="003C6BAE" w:rsidRDefault="00EB3432" w:rsidP="00A55B96">
      <w:pPr>
        <w:pStyle w:val="10"/>
        <w:spacing w:line="180" w:lineRule="auto"/>
        <w:ind w:left="193"/>
        <w:rPr>
          <w:rFonts w:ascii="メイリオ" w:eastAsia="メイリオ" w:hAnsi="メイリオ" w:cs="メイリオ"/>
          <w:color w:val="auto"/>
          <w:sz w:val="19"/>
          <w:szCs w:val="19"/>
        </w:rPr>
      </w:pPr>
      <w:r w:rsidRPr="00EB3432">
        <w:rPr>
          <w:rFonts w:ascii="メイリオ" w:eastAsia="メイリオ" w:hAnsi="メイリオ" w:cs="メイリオ" w:hint="eastAsia"/>
          <w:color w:val="D9D9D9" w:themeColor="background1" w:themeShade="D9"/>
          <w:sz w:val="19"/>
          <w:szCs w:val="19"/>
        </w:rPr>
        <w:t>XXXX</w:t>
      </w:r>
    </w:p>
    <w:p w14:paraId="68E0E5B6" w14:textId="77777777" w:rsidR="000F2F0A" w:rsidRPr="008C4448" w:rsidRDefault="000F2F0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16D95515" w14:textId="77777777" w:rsidR="0024169A" w:rsidRDefault="000F2F0A">
      <w:pPr>
        <w:pStyle w:val="10"/>
        <w:jc w:val="right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 w:hint="eastAsia"/>
          <w:color w:val="auto"/>
          <w:kern w:val="0"/>
          <w:sz w:val="20"/>
          <w:szCs w:val="20"/>
        </w:rPr>
        <w:t>以上</w:t>
      </w:r>
    </w:p>
    <w:sectPr w:rsidR="0024169A">
      <w:footerReference w:type="default" r:id="rId7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07A5" w14:textId="77777777" w:rsidR="00797EDF" w:rsidRDefault="00797EDF" w:rsidP="000539CF">
      <w:r>
        <w:separator/>
      </w:r>
    </w:p>
  </w:endnote>
  <w:endnote w:type="continuationSeparator" w:id="0">
    <w:p w14:paraId="0ED2458A" w14:textId="77777777" w:rsidR="00797EDF" w:rsidRDefault="00797EDF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F130" w14:textId="77777777" w:rsidR="007E507E" w:rsidRPr="007E507E" w:rsidRDefault="0024169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Pr="007E507E">
      <w:instrText xml:space="preserve"> PAGE </w:instrText>
    </w:r>
    <w:r w:rsidRPr="007E507E">
      <w:fldChar w:fldCharType="separate"/>
    </w:r>
    <w:r w:rsidR="004D2BFC">
      <w:rPr>
        <w:noProof/>
      </w:rPr>
      <w:t>1</w:t>
    </w:r>
    <w:r w:rsidRPr="007E507E">
      <w:fldChar w:fldCharType="end"/>
    </w:r>
    <w:r w:rsidR="007E507E" w:rsidRPr="007E507E">
      <w:t>/</w:t>
    </w:r>
    <w:r w:rsidR="007E507E" w:rsidRPr="007E507E">
      <w:rPr>
        <w:rFonts w:eastAsiaTheme="minorEastAsia" w:cs="Times New Roman"/>
        <w:color w:val="auto"/>
        <w:kern w:val="0"/>
      </w:rPr>
      <w:fldChar w:fldCharType="begin"/>
    </w:r>
    <w:r w:rsidR="007E507E" w:rsidRPr="007E507E">
      <w:rPr>
        <w:rFonts w:eastAsiaTheme="minorEastAsia" w:cs="Times New Roman"/>
        <w:color w:val="auto"/>
        <w:kern w:val="0"/>
      </w:rPr>
      <w:instrText>NUMPAGES  \* Arabic  \* MERGEFORMAT</w:instrText>
    </w:r>
    <w:r w:rsidR="007E507E" w:rsidRPr="007E507E">
      <w:rPr>
        <w:rFonts w:eastAsiaTheme="minorEastAsia" w:cs="Times New Roman"/>
        <w:color w:val="auto"/>
        <w:kern w:val="0"/>
      </w:rPr>
      <w:fldChar w:fldCharType="separate"/>
    </w:r>
    <w:r w:rsidR="004D2BFC" w:rsidRPr="004D2BFC">
      <w:rPr>
        <w:rFonts w:eastAsiaTheme="minorEastAsia" w:cs="Times New Roman"/>
        <w:noProof/>
        <w:color w:val="auto"/>
        <w:kern w:val="0"/>
        <w:lang w:val="ja-JP"/>
      </w:rPr>
      <w:t>4</w:t>
    </w:r>
    <w:r w:rsidR="007E507E" w:rsidRPr="007E507E">
      <w:rPr>
        <w:rFonts w:eastAsiaTheme="minorEastAsia" w:cs="Times New Roman"/>
        <w:color w:val="auto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288E" w14:textId="77777777" w:rsidR="00797EDF" w:rsidRDefault="00797EDF" w:rsidP="000539CF">
      <w:r>
        <w:separator/>
      </w:r>
    </w:p>
  </w:footnote>
  <w:footnote w:type="continuationSeparator" w:id="0">
    <w:p w14:paraId="6FCF1C7E" w14:textId="77777777" w:rsidR="00797EDF" w:rsidRDefault="00797EDF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920"/>
    <w:rsid w:val="000323EA"/>
    <w:rsid w:val="00037FB5"/>
    <w:rsid w:val="000539CF"/>
    <w:rsid w:val="00060BEB"/>
    <w:rsid w:val="000E6E5C"/>
    <w:rsid w:val="000F12EA"/>
    <w:rsid w:val="000F2F0A"/>
    <w:rsid w:val="0010749E"/>
    <w:rsid w:val="00130E70"/>
    <w:rsid w:val="0013781B"/>
    <w:rsid w:val="00214C47"/>
    <w:rsid w:val="0022151B"/>
    <w:rsid w:val="002265B5"/>
    <w:rsid w:val="0024169A"/>
    <w:rsid w:val="00284EEF"/>
    <w:rsid w:val="002958FE"/>
    <w:rsid w:val="002979FA"/>
    <w:rsid w:val="002F5703"/>
    <w:rsid w:val="00305CF2"/>
    <w:rsid w:val="00306AAD"/>
    <w:rsid w:val="00333CB7"/>
    <w:rsid w:val="00344551"/>
    <w:rsid w:val="003570B8"/>
    <w:rsid w:val="003743EF"/>
    <w:rsid w:val="003906D3"/>
    <w:rsid w:val="003C6BAE"/>
    <w:rsid w:val="0040100F"/>
    <w:rsid w:val="00442A32"/>
    <w:rsid w:val="0044401C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70B0"/>
    <w:rsid w:val="00661BE9"/>
    <w:rsid w:val="00675F1C"/>
    <w:rsid w:val="00687081"/>
    <w:rsid w:val="006B392D"/>
    <w:rsid w:val="006C24FF"/>
    <w:rsid w:val="00750920"/>
    <w:rsid w:val="00770BA1"/>
    <w:rsid w:val="00797EDF"/>
    <w:rsid w:val="007C65AA"/>
    <w:rsid w:val="007E507E"/>
    <w:rsid w:val="00804F52"/>
    <w:rsid w:val="00834B75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37DE4"/>
    <w:rsid w:val="00A55B96"/>
    <w:rsid w:val="00A65A0B"/>
    <w:rsid w:val="00A706DF"/>
    <w:rsid w:val="00AB29B4"/>
    <w:rsid w:val="00B25AC3"/>
    <w:rsid w:val="00B31D4A"/>
    <w:rsid w:val="00B62CCE"/>
    <w:rsid w:val="00B66984"/>
    <w:rsid w:val="00B978D0"/>
    <w:rsid w:val="00BD7C4A"/>
    <w:rsid w:val="00C105BB"/>
    <w:rsid w:val="00C160AE"/>
    <w:rsid w:val="00C20436"/>
    <w:rsid w:val="00C40AFE"/>
    <w:rsid w:val="00C71E54"/>
    <w:rsid w:val="00CA6061"/>
    <w:rsid w:val="00CC2195"/>
    <w:rsid w:val="00CD4F95"/>
    <w:rsid w:val="00CF5295"/>
    <w:rsid w:val="00D271CA"/>
    <w:rsid w:val="00D37E69"/>
    <w:rsid w:val="00D65E97"/>
    <w:rsid w:val="00DF1712"/>
    <w:rsid w:val="00E57408"/>
    <w:rsid w:val="00EB3432"/>
    <w:rsid w:val="00ED34CA"/>
    <w:rsid w:val="00ED7E8E"/>
    <w:rsid w:val="00EE6EFC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2974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</w:style>
  <w:style w:type="numbering" w:customStyle="1" w:styleId="11">
    <w:name w:val="読み込まれたスタイル1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Manager/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2015-05-18T07:00:00Z</dcterms:created>
  <dcterms:modified xsi:type="dcterms:W3CDTF">2020-03-25T01:22:00Z</dcterms:modified>
</cp:coreProperties>
</file>